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D6" w:rsidRPr="008932E2" w:rsidRDefault="003258D6" w:rsidP="00325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32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27"/>
      </w:tblGrid>
      <w:tr w:rsidR="003258D6" w:rsidRPr="008932E2" w:rsidTr="003B27C6">
        <w:trPr>
          <w:trHeight w:val="1389"/>
        </w:trPr>
        <w:tc>
          <w:tcPr>
            <w:tcW w:w="5026" w:type="dxa"/>
          </w:tcPr>
          <w:p w:rsidR="003258D6" w:rsidRPr="008932E2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ПК </w:t>
            </w:r>
          </w:p>
          <w:p w:rsidR="003258D6" w:rsidRPr="008932E2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 №1 от _______</w:t>
            </w:r>
          </w:p>
          <w:p w:rsidR="003258D6" w:rsidRPr="008932E2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 </w:t>
            </w:r>
            <w:proofErr w:type="spellStart"/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М.К.Цкаева</w:t>
            </w:r>
            <w:proofErr w:type="spellEnd"/>
          </w:p>
          <w:p w:rsidR="003258D6" w:rsidRPr="008932E2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7" w:type="dxa"/>
          </w:tcPr>
          <w:p w:rsidR="003258D6" w:rsidRPr="008932E2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8932E2" w:rsidRPr="008932E2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Заведующий М</w:t>
            </w:r>
            <w:r w:rsidR="008932E2"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ДОУ </w:t>
            </w:r>
          </w:p>
          <w:p w:rsidR="003258D6" w:rsidRPr="008932E2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«Детский сад №15 .Беслана»</w:t>
            </w:r>
          </w:p>
          <w:p w:rsidR="003258D6" w:rsidRPr="008932E2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proofErr w:type="spellStart"/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А.Б.Кадиева</w:t>
            </w:r>
            <w:proofErr w:type="spellEnd"/>
          </w:p>
          <w:p w:rsidR="003258D6" w:rsidRPr="008932E2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2E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№ ______ от ________</w:t>
            </w:r>
          </w:p>
          <w:p w:rsidR="003258D6" w:rsidRPr="008932E2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258D6" w:rsidRPr="008932E2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 О Л О Ж Е Н И Е</w:t>
      </w:r>
    </w:p>
    <w:p w:rsidR="008932E2" w:rsidRPr="008932E2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административном контроле орга</w:t>
      </w:r>
      <w:r w:rsidR="003B27C6"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низации и качества питания в </w:t>
      </w:r>
    </w:p>
    <w:p w:rsidR="003258D6" w:rsidRPr="008932E2" w:rsidRDefault="003B27C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8932E2"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</w:t>
      </w:r>
      <w:r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ДОУ «Детский сад №15 г.Беслана»</w:t>
      </w:r>
    </w:p>
    <w:p w:rsidR="003B27C6" w:rsidRPr="008932E2" w:rsidRDefault="003B27C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D6" w:rsidRPr="008932E2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3258D6" w:rsidRPr="008932E2" w:rsidRDefault="003258D6" w:rsidP="003B27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РФ “Об образовании”, “Типовым положением о дошкольном образовательном учреждении”, Письмом министерства образования РФ от 10.09.1999 г. № 22-06-874 “Об обеспечении инспекционно-контрольной деятельности”, от 7 февраля 2001г. № 22-06-147 "О содержании и правовом обеспечении должностного контроля руководителей образовательных учреждений", Санитарно-эпидемиологическими правилами и нормативами </w:t>
      </w:r>
      <w:proofErr w:type="spellStart"/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СанПинН</w:t>
      </w:r>
      <w:proofErr w:type="spellEnd"/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8D6" w:rsidRPr="008932E2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содержание и порядок проведения административного контроля организации и качества пи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 муниципальном казенном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образовательном учреждении 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присмотра и оздоровления №15 г.Беслана» (далее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</w:p>
    <w:p w:rsidR="003258D6" w:rsidRPr="008932E2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орг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 качества питания 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предусматривает проведение членами администрации ДОУ наблюдений, обследований, осуществляемых в пределах компетенц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за соблюдением работниками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законодательных и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приказы, рас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поряжения по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решения педагогических советов.</w:t>
      </w:r>
    </w:p>
    <w:p w:rsidR="003258D6" w:rsidRPr="008932E2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контроля является анализ и принятие управленческих решений по совершенствованию организации и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качества питания 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B27C6" w:rsidRPr="008932E2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административном контроле орг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 качества питания 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принимается общим собранием 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имеющим право вносить в него изменения и дополнения и утверждается приказом руководителя.</w:t>
      </w:r>
    </w:p>
    <w:p w:rsidR="003258D6" w:rsidRPr="008932E2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Цель и основные задачи контроля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контроля: оптимизация и координация деятельности всех служб для о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 качества питания 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осуществляемая через следующие задачи: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исполнению нормативно - технических и методических документов санитарного законодательства РФ;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нарушений и неисполнений приказов и иных нормативно-правовых актов учреждения в части организации и обеспе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качественного питания 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причин, лежащих в основе нарушений и принятие мер по их предупреждению;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реализации приказов и иных нормат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ивно-правовых актов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оценка их эффективности;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положительного опыта в организации качественного питания, с последующей разработкой предложений по его распространению;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методической помощи всем участникам организации процесса пита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258D6" w:rsidRPr="008932E2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механизма организации и</w:t>
      </w:r>
      <w:r w:rsidR="003B27C6"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качества питания в МК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C5C64" w:rsidRPr="008932E2" w:rsidRDefault="002C5C64" w:rsidP="002C5C64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Организационные методы, виды и формы контроля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left="1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C64" w:rsidRPr="008932E2" w:rsidRDefault="002C5C64" w:rsidP="002C5C64">
      <w:pPr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осуществляется с использо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ванием следующих методов: 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изучение документации; 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обследование объекта; 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на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блюдение за организацией производственного процесса и процесса питания в группах;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беседа с персоналом;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ревизия;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инструментальный метод (с использованием контрольно-измерительных приборов)   и иных правомерных методов, способствующих достижению цели контроля.</w:t>
      </w:r>
    </w:p>
    <w:p w:rsidR="002C5C64" w:rsidRPr="008932E2" w:rsidRDefault="002C5C64" w:rsidP="002C5C6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3.2.  Контроль осуществляется в виде плановых или оперативных проверок.</w:t>
      </w:r>
    </w:p>
    <w:p w:rsidR="002C5C64" w:rsidRPr="008932E2" w:rsidRDefault="002C5C64" w:rsidP="002C5C6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П</w:t>
      </w:r>
      <w:r w:rsidRPr="008932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лановые проверки 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осуществляются в соответствии с утвержденным заведующим планом -  графиком   на   учебный   год.  План - график   административного   контроля    за организацией   и   качеством   питания   в   учреждении разрабатыва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ется   с учетом Программы производственного    контроля    за   соблюдением    санитарных   правил   и   выполнением санитарно - противоэпидемиологических (профилактических) мероприятий   и   доводится до сведения  всех   членов коллектива перед началом учебного года.</w:t>
      </w:r>
    </w:p>
    <w:p w:rsidR="002C5C64" w:rsidRPr="008932E2" w:rsidRDefault="002C5C64" w:rsidP="002C5C64">
      <w:pPr>
        <w:numPr>
          <w:ilvl w:val="1"/>
          <w:numId w:val="4"/>
        </w:numPr>
        <w:shd w:val="clear" w:color="auto" w:fill="FFFFFF"/>
        <w:tabs>
          <w:tab w:val="clear" w:pos="480"/>
          <w:tab w:val="num" w:pos="-14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8932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перативные проверки 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проводятся с целью получения информации о ходе и результатах организации питания в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2C5C64" w:rsidRPr="008932E2" w:rsidRDefault="002C5C64" w:rsidP="002C5C64">
      <w:pPr>
        <w:numPr>
          <w:ilvl w:val="1"/>
          <w:numId w:val="4"/>
        </w:numPr>
        <w:shd w:val="clear" w:color="auto" w:fill="FFFFFF"/>
        <w:tabs>
          <w:tab w:val="clear" w:pos="480"/>
          <w:tab w:val="num" w:pos="-284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совокупности вопросов, подлежащих проверке, контроль по организации питания в учреждении прово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дится в виде тематической проверки.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C64" w:rsidRPr="008932E2" w:rsidRDefault="002C5C64" w:rsidP="00B02A00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8932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Основныеправила</w:t>
      </w:r>
      <w:proofErr w:type="spellEnd"/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2C5C64" w:rsidRPr="008932E2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num" w:pos="-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контроль организации и качества питания осуществляется заведующим учреждения, стар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шей медицинской сестрой, врачом рамках полномочий, согласно утвержденному плану контроля, или в соответствии с приказом заведующего.</w:t>
      </w:r>
    </w:p>
    <w:p w:rsidR="002C5C64" w:rsidRPr="008932E2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заведующего. К участию в работе комиссий, в качестве наблюдателей, могут привлекаться члены родительского комитета. Участие членов профсоюзного комитета в работе комиссий является обязательным.</w:t>
      </w:r>
    </w:p>
    <w:p w:rsidR="002C5C64" w:rsidRPr="008932E2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осуществляющие контроль на пищеблоке должны быть здоровыми, про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шедшие медицинский осмотр в соответствии с действующи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ми приказами и инструкциями. </w:t>
      </w:r>
    </w:p>
    <w:p w:rsidR="002C5C64" w:rsidRPr="008932E2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проведения контроля яв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ляются: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план-график;                         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приказ по МКДОУ;</w:t>
      </w:r>
    </w:p>
    <w:p w:rsidR="002C5C64" w:rsidRPr="008932E2" w:rsidRDefault="00B02A00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 обращение    родителей (законных   представителей)  </w:t>
      </w:r>
      <w:r w:rsidR="002C5C64"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и  сотрудников  МКДОУ, по  поводу нарушения.</w:t>
      </w:r>
    </w:p>
    <w:p w:rsidR="002C5C64" w:rsidRPr="008932E2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Контролирующие лица имеют право запрашивать необходимую информацию, изучать документацию, относящу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юся к вопросу питания заранее.</w:t>
      </w:r>
    </w:p>
    <w:p w:rsidR="002C5C64" w:rsidRPr="008932E2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в ходе контроля нарушений зако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нодательства РФ в части организации питания дошкольников, о них со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общается заведующей МКДОУ.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C64" w:rsidRPr="008932E2" w:rsidRDefault="002C5C64" w:rsidP="00B02A00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893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5.Содержание и распределение вопросов контроля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  Содержание контроля определяется следующими вопросами: 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за рационом и режимом питания;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за выполнением нормативов по питанию;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  документации   по   вопросам   санитарии, гигиены, технологии производства, результатам бракеража, ежедневных медицинских осмотров работников пищеблока;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-   контроль сроков годности и условий хранения продуктов;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технологии приготовления пищи;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поточности технологических процессов; 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готовой продукции;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санитарно-технического состояния пищеблока;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     за     санитарным    содержанием    и     санитарной    обработкой предметов производственного окружения;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  за   состоянием    здоровья, соблюдением правил личной гигиены персонала, гигиеническими знаниями и навыками персонала пищеблока;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за приемом пищи детьми;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бухгалтерской документации;</w:t>
      </w:r>
    </w:p>
    <w:p w:rsidR="002C5C64" w:rsidRPr="008932E2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выполнения контрактов на поставку продуктов питания.</w:t>
      </w:r>
    </w:p>
    <w:p w:rsidR="002C5C64" w:rsidRPr="008932E2" w:rsidRDefault="002C5C64" w:rsidP="002C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5.2.   Вопросы контроля, периодичность и формы предоставления результатов распределяются между контролирующими на основании Положения о внутреннем контроле МКДОУ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5.3.   Оформление и предоставление результатов контроля осуществляется</w:t>
      </w:r>
      <w:r w:rsidR="00B02A00"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 с Положением о внутреннем контроле МКДОУ.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C64" w:rsidRPr="008932E2" w:rsidRDefault="002C5C64" w:rsidP="00B02A00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 Документация</w:t>
      </w:r>
    </w:p>
    <w:p w:rsidR="002C5C64" w:rsidRPr="008932E2" w:rsidRDefault="002C5C64" w:rsidP="00B02A0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6.1.  Документация старшей медицинской сестры для контроля за качеством питания: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примерное   цикличное меню;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технологические карты;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журнал регистрации бракеража готовых блюд;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журнал визуального производственного контроля пищеблока;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журнал контроля состояния здоровья персонала пищеблока;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медицинские книжки персонала (единого образца);</w:t>
      </w:r>
    </w:p>
    <w:p w:rsidR="002C5C64" w:rsidRPr="008932E2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5C64" w:rsidRPr="008932E2" w:rsidRDefault="002C5C64" w:rsidP="00B02A00">
      <w:pPr>
        <w:numPr>
          <w:ilvl w:val="1"/>
          <w:numId w:val="5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Документация бухгалтерии по организации питания, подлежащая контролю 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накопительная ведомость;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акты снятия остатков продуктов питания;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акты закладки продуктов питания в котел;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контракты на поставку продуктов питания.</w:t>
      </w:r>
    </w:p>
    <w:p w:rsidR="002C5C64" w:rsidRPr="008932E2" w:rsidRDefault="002C5C64" w:rsidP="00B02A00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>6.5.  Документация кладовщика по контролю за качеством питания: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Журнал прихода – расхода продуктов;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Журнал контроля сроков реализации продуктов;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Сертификаты на продукты питания. </w:t>
      </w:r>
    </w:p>
    <w:p w:rsidR="002C5C64" w:rsidRPr="008932E2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C64" w:rsidRPr="008932E2" w:rsidRDefault="002C5C64" w:rsidP="002C5C6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B9131A" w:rsidRPr="008932E2" w:rsidRDefault="00B9131A" w:rsidP="003B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31A" w:rsidRPr="008932E2" w:rsidSect="003258D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365585"/>
    <w:multiLevelType w:val="multilevel"/>
    <w:tmpl w:val="5334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258D6"/>
    <w:rsid w:val="002C5C64"/>
    <w:rsid w:val="003258D6"/>
    <w:rsid w:val="003B27C6"/>
    <w:rsid w:val="007E7962"/>
    <w:rsid w:val="008932E2"/>
    <w:rsid w:val="00B02A00"/>
    <w:rsid w:val="00B9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user</cp:lastModifiedBy>
  <cp:revision>2</cp:revision>
  <dcterms:created xsi:type="dcterms:W3CDTF">2018-04-15T19:09:00Z</dcterms:created>
  <dcterms:modified xsi:type="dcterms:W3CDTF">2021-12-08T14:09:00Z</dcterms:modified>
</cp:coreProperties>
</file>